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872C" w14:textId="77777777" w:rsidR="006C7920" w:rsidRDefault="006C7920" w:rsidP="006C792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FATHER FORGIVE FOR THEY KNOW NOT WHAT THEY DO.</w:t>
      </w:r>
    </w:p>
    <w:p w14:paraId="3BB26778" w14:textId="77777777" w:rsidR="006C7920" w:rsidRDefault="006C7920" w:rsidP="006C79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4638412F" w14:textId="77777777" w:rsidR="006C7920" w:rsidRDefault="006C7920" w:rsidP="006C79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Luke 23:34</w:t>
      </w:r>
      <w:r>
        <w:rPr>
          <w:rFonts w:ascii="AppleSystemUIFont" w:hAnsi="AppleSystemUIFont" w:cs="AppleSystemUIFont"/>
        </w:rPr>
        <w:t xml:space="preserve"> And Jesus said, </w:t>
      </w:r>
      <w:r>
        <w:rPr>
          <w:rFonts w:ascii="AppleSystemUIFont" w:hAnsi="AppleSystemUIFont" w:cs="AppleSystemUIFont"/>
          <w:color w:val="FB0015"/>
        </w:rPr>
        <w:t>“</w:t>
      </w:r>
      <w:r>
        <w:rPr>
          <w:rFonts w:ascii="AppleSystemUIFontBold" w:hAnsi="AppleSystemUIFontBold" w:cs="AppleSystemUIFontBold"/>
          <w:b/>
          <w:bCs/>
          <w:color w:val="FB0015"/>
        </w:rPr>
        <w:t>Father</w:t>
      </w:r>
      <w:r>
        <w:rPr>
          <w:rFonts w:ascii="AppleSystemUIFont" w:hAnsi="AppleSystemUIFont" w:cs="AppleSystemUIFont"/>
          <w:color w:val="FB0015"/>
        </w:rPr>
        <w:t xml:space="preserve">, </w:t>
      </w:r>
      <w:r>
        <w:rPr>
          <w:rFonts w:ascii="AppleSystemUIFontBold" w:hAnsi="AppleSystemUIFontBold" w:cs="AppleSystemUIFontBold"/>
          <w:b/>
          <w:bCs/>
          <w:color w:val="FB0015"/>
        </w:rPr>
        <w:t>forgive</w:t>
      </w:r>
      <w:r>
        <w:rPr>
          <w:rFonts w:ascii="AppleSystemUIFont" w:hAnsi="AppleSystemUIFont" w:cs="AppleSystemUIFont"/>
          <w:color w:val="FB0015"/>
        </w:rPr>
        <w:t xml:space="preserve"> </w:t>
      </w:r>
      <w:r>
        <w:rPr>
          <w:rFonts w:ascii="AppleSystemUIFontBold" w:hAnsi="AppleSystemUIFontBold" w:cs="AppleSystemUIFontBold"/>
          <w:b/>
          <w:bCs/>
          <w:color w:val="FB0015"/>
        </w:rPr>
        <w:t>them, for they know not what they do.” And they cast lots to divide his garments.</w:t>
      </w:r>
    </w:p>
    <w:p w14:paraId="772972B3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0C2239F0" w14:textId="77777777" w:rsidR="006C7920" w:rsidRDefault="006C7920" w:rsidP="006C792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TRULY I SAY TO YOU, TODAY YOU WILL BE WITH ME IN PARADISE.</w:t>
      </w:r>
    </w:p>
    <w:p w14:paraId="181557E0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5D8DBE2" w14:textId="77777777" w:rsidR="006C7920" w:rsidRDefault="006C7920" w:rsidP="006C79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FB0207"/>
        </w:rPr>
      </w:pPr>
      <w:r>
        <w:rPr>
          <w:rFonts w:ascii="AppleSystemUIFontBold" w:hAnsi="AppleSystemUIFontBold" w:cs="AppleSystemUIFontBold"/>
          <w:b/>
          <w:bCs/>
        </w:rPr>
        <w:t>Luke 23:39</w:t>
      </w:r>
      <w:r>
        <w:rPr>
          <w:rFonts w:ascii="AppleSystemUIFont" w:hAnsi="AppleSystemUIFont" w:cs="AppleSystemUIFont"/>
        </w:rPr>
        <w:t xml:space="preserve">   One of the criminals who were hanged railed at him, saying, “Are you not the Christ? Save yourself and us!” </w:t>
      </w:r>
      <w:r>
        <w:rPr>
          <w:rFonts w:ascii="AppleSystemUIFontBold" w:hAnsi="AppleSystemUIFontBold" w:cs="AppleSystemUIFontBold"/>
          <w:b/>
          <w:bCs/>
          <w:vertAlign w:val="superscript"/>
        </w:rPr>
        <w:t>40</w:t>
      </w:r>
      <w:r>
        <w:rPr>
          <w:rFonts w:ascii="AppleSystemUIFont" w:hAnsi="AppleSystemUIFont" w:cs="AppleSystemUIFont"/>
        </w:rPr>
        <w:t xml:space="preserve"> But the other rebuked him, saying, “Do you not fear God, since you are under the same sentence of condemnation? </w:t>
      </w:r>
      <w:r>
        <w:rPr>
          <w:rFonts w:ascii="AppleSystemUIFontBold" w:hAnsi="AppleSystemUIFontBold" w:cs="AppleSystemUIFontBold"/>
          <w:b/>
          <w:bCs/>
          <w:vertAlign w:val="superscript"/>
        </w:rPr>
        <w:t>41</w:t>
      </w:r>
      <w:r>
        <w:rPr>
          <w:rFonts w:ascii="AppleSystemUIFont" w:hAnsi="AppleSystemUIFont" w:cs="AppleSystemUIFont"/>
        </w:rPr>
        <w:t xml:space="preserve"> And we indeed justly, for we are receiving the due reward of our deeds; but this man has done nothing wrong.” </w:t>
      </w:r>
      <w:r>
        <w:rPr>
          <w:rFonts w:ascii="AppleSystemUIFontBold" w:hAnsi="AppleSystemUIFontBold" w:cs="AppleSystemUIFontBold"/>
          <w:b/>
          <w:bCs/>
          <w:vertAlign w:val="superscript"/>
        </w:rPr>
        <w:t>42</w:t>
      </w:r>
      <w:r>
        <w:rPr>
          <w:rFonts w:ascii="AppleSystemUIFont" w:hAnsi="AppleSystemUIFont" w:cs="AppleSystemUIFont"/>
        </w:rPr>
        <w:t xml:space="preserve"> And he said, “Jesus, remember me when you come into your kingdom.” </w:t>
      </w:r>
      <w:r>
        <w:rPr>
          <w:rFonts w:ascii="AppleSystemUIFontBold" w:hAnsi="AppleSystemUIFontBold" w:cs="AppleSystemUIFontBold"/>
          <w:b/>
          <w:bCs/>
          <w:color w:val="FB0207"/>
          <w:vertAlign w:val="superscript"/>
        </w:rPr>
        <w:t>43</w:t>
      </w:r>
      <w:r>
        <w:rPr>
          <w:rFonts w:ascii="AppleSystemUIFont" w:hAnsi="AppleSystemUIFont" w:cs="AppleSystemUIFont"/>
          <w:color w:val="FB0207"/>
        </w:rPr>
        <w:t xml:space="preserve"> </w:t>
      </w:r>
      <w:r>
        <w:rPr>
          <w:rFonts w:ascii="AppleSystemUIFontBold" w:hAnsi="AppleSystemUIFontBold" w:cs="AppleSystemUIFontBold"/>
          <w:b/>
          <w:bCs/>
          <w:color w:val="FB0207"/>
        </w:rPr>
        <w:t>And he said to him, “Truly, I say to you, today you will be with me in paradise.”</w:t>
      </w:r>
    </w:p>
    <w:p w14:paraId="0E8A4FBC" w14:textId="308C2238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6B21861C" w14:textId="77777777" w:rsidR="006C7920" w:rsidRDefault="006C7920" w:rsidP="006C7920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WOMAN BEHOLD, YOUR SON. BEHOLD YOUR MOTHER.</w:t>
      </w:r>
    </w:p>
    <w:p w14:paraId="0022BD76" w14:textId="77777777" w:rsidR="006C7920" w:rsidRDefault="006C7920" w:rsidP="006C79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vertAlign w:val="superscript"/>
        </w:rPr>
      </w:pPr>
    </w:p>
    <w:p w14:paraId="4FCB10E3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  <w:vertAlign w:val="superscript"/>
        </w:rPr>
        <w:t>JOHN 19: 26</w:t>
      </w:r>
      <w:r>
        <w:rPr>
          <w:rFonts w:ascii="AppleSystemUIFont" w:hAnsi="AppleSystemUIFont" w:cs="AppleSystemUIFont"/>
        </w:rPr>
        <w:t xml:space="preserve"> When Jesus saw his mother and the disciple whom he loved standing nearby, he said to his mother, </w:t>
      </w:r>
      <w:r>
        <w:rPr>
          <w:rFonts w:ascii="AppleSystemUIFontBold" w:hAnsi="AppleSystemUIFontBold" w:cs="AppleSystemUIFontBold"/>
          <w:b/>
          <w:bCs/>
          <w:color w:val="FB0207"/>
        </w:rPr>
        <w:t xml:space="preserve">“Woman, behold, your son!” </w:t>
      </w:r>
      <w:r>
        <w:rPr>
          <w:rFonts w:ascii="AppleSystemUIFontBold" w:hAnsi="AppleSystemUIFontBold" w:cs="AppleSystemUIFontBold"/>
          <w:b/>
          <w:bCs/>
          <w:color w:val="FB0207"/>
          <w:vertAlign w:val="superscript"/>
        </w:rPr>
        <w:t>27</w:t>
      </w:r>
      <w:r>
        <w:rPr>
          <w:rFonts w:ascii="AppleSystemUIFontBold" w:hAnsi="AppleSystemUIFontBold" w:cs="AppleSystemUIFontBold"/>
          <w:b/>
          <w:bCs/>
          <w:color w:val="FB0207"/>
        </w:rPr>
        <w:t xml:space="preserve"> Then he said to the disciple, “Behold, your mother!”</w:t>
      </w:r>
      <w:r>
        <w:rPr>
          <w:rFonts w:ascii="AppleSystemUIFont" w:hAnsi="AppleSystemUIFont" w:cs="AppleSystemUIFont"/>
        </w:rPr>
        <w:t xml:space="preserve"> And from that hour the disciple took her to his own home.</w:t>
      </w:r>
    </w:p>
    <w:p w14:paraId="3C53B713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72A31743" w14:textId="77777777" w:rsidR="006C7920" w:rsidRDefault="006C7920" w:rsidP="006C7920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GOD, MY GOD, WHY HAVE YOU FORSAKEN ME?</w:t>
      </w:r>
    </w:p>
    <w:p w14:paraId="75C04A7D" w14:textId="77777777" w:rsidR="006C7920" w:rsidRDefault="006C7920" w:rsidP="006C79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6CF6A601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Mark 15:33</w:t>
      </w:r>
      <w:r>
        <w:rPr>
          <w:rFonts w:ascii="AppleSystemUIFont" w:hAnsi="AppleSystemUIFont" w:cs="AppleSystemUIFont"/>
        </w:rPr>
        <w:t xml:space="preserve">   And when the sixth hour had come, there was darkness over the whole land until the ninth hour. </w:t>
      </w:r>
      <w:r>
        <w:rPr>
          <w:rFonts w:ascii="AppleSystemUIFontBold" w:hAnsi="AppleSystemUIFontBold" w:cs="AppleSystemUIFontBold"/>
          <w:b/>
          <w:bCs/>
          <w:color w:val="FB0207"/>
          <w:vertAlign w:val="superscript"/>
        </w:rPr>
        <w:t>34</w:t>
      </w:r>
      <w:r>
        <w:rPr>
          <w:rFonts w:ascii="AppleSystemUIFontBold" w:hAnsi="AppleSystemUIFontBold" w:cs="AppleSystemUIFontBold"/>
          <w:b/>
          <w:bCs/>
          <w:color w:val="FB0207"/>
        </w:rPr>
        <w:t xml:space="preserve"> And at the ninth hour Jesus cried with a loud voice, “Eloi, Eloi, </w:t>
      </w:r>
      <w:proofErr w:type="spellStart"/>
      <w:r>
        <w:rPr>
          <w:rFonts w:ascii="AppleSystemUIFontBold" w:hAnsi="AppleSystemUIFontBold" w:cs="AppleSystemUIFontBold"/>
          <w:b/>
          <w:bCs/>
          <w:color w:val="FB0207"/>
        </w:rPr>
        <w:t>lema</w:t>
      </w:r>
      <w:proofErr w:type="spellEnd"/>
      <w:r>
        <w:rPr>
          <w:rFonts w:ascii="AppleSystemUIFontBold" w:hAnsi="AppleSystemUIFontBold" w:cs="AppleSystemUIFontBold"/>
          <w:b/>
          <w:bCs/>
          <w:color w:val="FB0207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color w:val="FB0207"/>
        </w:rPr>
        <w:t>sabachthani</w:t>
      </w:r>
      <w:proofErr w:type="spellEnd"/>
      <w:r>
        <w:rPr>
          <w:rFonts w:ascii="AppleSystemUIFontBold" w:hAnsi="AppleSystemUIFontBold" w:cs="AppleSystemUIFontBold"/>
          <w:b/>
          <w:bCs/>
          <w:color w:val="FB0207"/>
        </w:rPr>
        <w:t>?” which means, “My God, my God, why have you forsaken me?” </w:t>
      </w:r>
    </w:p>
    <w:p w14:paraId="4D4B534C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DC769D7" w14:textId="77777777" w:rsidR="006C7920" w:rsidRDefault="006C7920" w:rsidP="006C7920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THIRST.</w:t>
      </w:r>
    </w:p>
    <w:p w14:paraId="46345823" w14:textId="77777777" w:rsidR="006C7920" w:rsidRDefault="006C7920" w:rsidP="006C79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61261A4B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John 19:28</w:t>
      </w:r>
      <w:r>
        <w:rPr>
          <w:rFonts w:ascii="AppleSystemUIFont" w:hAnsi="AppleSystemUIFont" w:cs="AppleSystemUIFont"/>
        </w:rPr>
        <w:t xml:space="preserve">   </w:t>
      </w:r>
      <w:r>
        <w:rPr>
          <w:rFonts w:ascii="AppleSystemUIFontBold" w:hAnsi="AppleSystemUIFontBold" w:cs="AppleSystemUIFontBold"/>
          <w:b/>
          <w:bCs/>
          <w:color w:val="FB0207"/>
        </w:rPr>
        <w:t>After this, Jesus, knowing that all was now finished, said (to fulfill the Scripture), “I thirst.”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Bold" w:hAnsi="AppleSystemUIFontBold" w:cs="AppleSystemUIFontBold"/>
          <w:b/>
          <w:bCs/>
          <w:vertAlign w:val="superscript"/>
        </w:rPr>
        <w:t>29</w:t>
      </w:r>
      <w:r>
        <w:rPr>
          <w:rFonts w:ascii="AppleSystemUIFont" w:hAnsi="AppleSystemUIFont" w:cs="AppleSystemUIFont"/>
        </w:rPr>
        <w:t xml:space="preserve"> A jar full of sour wine stood there, so they put a sponge full of the sour wine on a hyssop branch and held it to his mouth. </w:t>
      </w:r>
      <w:r>
        <w:rPr>
          <w:rFonts w:ascii="AppleSystemUIFontBold" w:hAnsi="AppleSystemUIFontBold" w:cs="AppleSystemUIFontBold"/>
          <w:b/>
          <w:bCs/>
          <w:vertAlign w:val="superscript"/>
        </w:rPr>
        <w:t>30</w:t>
      </w:r>
      <w:r>
        <w:rPr>
          <w:rFonts w:ascii="AppleSystemUIFont" w:hAnsi="AppleSystemUIFont" w:cs="AppleSystemUIFont"/>
        </w:rPr>
        <w:t xml:space="preserve"> When Jesus had received the sour wine, he said, “It is finished,” and he bowed his head and gave up his spirit.</w:t>
      </w:r>
    </w:p>
    <w:p w14:paraId="0DCB9873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56A42827" w14:textId="77777777" w:rsidR="006C7920" w:rsidRDefault="006C7920" w:rsidP="006C7920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IS FINISHED.</w:t>
      </w:r>
    </w:p>
    <w:p w14:paraId="72A538BB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77E5299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John 19:30</w:t>
      </w:r>
      <w:r>
        <w:rPr>
          <w:rFonts w:ascii="AppleSystemUIFont" w:hAnsi="AppleSystemUIFont" w:cs="AppleSystemUIFont"/>
        </w:rPr>
        <w:t xml:space="preserve"> When Jesus had received the sour wine, he said, “</w:t>
      </w:r>
      <w:r>
        <w:rPr>
          <w:rFonts w:ascii="AppleSystemUIFontBold" w:hAnsi="AppleSystemUIFontBold" w:cs="AppleSystemUIFontBold"/>
          <w:b/>
          <w:bCs/>
        </w:rPr>
        <w:t>It is finished</w:t>
      </w:r>
      <w:r>
        <w:rPr>
          <w:rFonts w:ascii="AppleSystemUIFont" w:hAnsi="AppleSystemUIFont" w:cs="AppleSystemUIFont"/>
        </w:rPr>
        <w:t>,” and he bowed his head and gave up his spirit.</w:t>
      </w:r>
    </w:p>
    <w:p w14:paraId="54338A60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8507A10" w14:textId="77777777" w:rsidR="006C7920" w:rsidRDefault="006C7920" w:rsidP="006C7920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FATHER, INTO YOUR HANDS I COMMIT MY SPIRIT.</w:t>
      </w:r>
    </w:p>
    <w:p w14:paraId="226794F3" w14:textId="77777777" w:rsidR="006C7920" w:rsidRDefault="006C7920" w:rsidP="006C79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7AC9FFA5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Luke 23:44</w:t>
      </w:r>
      <w:r>
        <w:rPr>
          <w:rFonts w:ascii="AppleSystemUIFont" w:hAnsi="AppleSystemUIFont" w:cs="AppleSystemUIFont"/>
        </w:rPr>
        <w:t xml:space="preserve">   It was now about the sixth hour, and there was darkness over the whole land until the ninth hour, </w:t>
      </w:r>
      <w:r>
        <w:rPr>
          <w:rFonts w:ascii="AppleSystemUIFontBold" w:hAnsi="AppleSystemUIFontBold" w:cs="AppleSystemUIFontBold"/>
          <w:b/>
          <w:bCs/>
          <w:vertAlign w:val="superscript"/>
        </w:rPr>
        <w:t>45</w:t>
      </w:r>
      <w:r>
        <w:rPr>
          <w:rFonts w:ascii="AppleSystemUIFont" w:hAnsi="AppleSystemUIFont" w:cs="AppleSystemUIFont"/>
        </w:rPr>
        <w:t xml:space="preserve"> while the sun’s light failed. And the curtain of the temple was torn in two. </w:t>
      </w:r>
      <w:r>
        <w:rPr>
          <w:rFonts w:ascii="AppleSystemUIFontBold" w:hAnsi="AppleSystemUIFontBold" w:cs="AppleSystemUIFontBold"/>
          <w:b/>
          <w:bCs/>
          <w:color w:val="FB0207"/>
          <w:vertAlign w:val="superscript"/>
        </w:rPr>
        <w:t>46</w:t>
      </w:r>
      <w:r>
        <w:rPr>
          <w:rFonts w:ascii="AppleSystemUIFontBold" w:hAnsi="AppleSystemUIFontBold" w:cs="AppleSystemUIFontBold"/>
          <w:b/>
          <w:bCs/>
          <w:color w:val="FB0207"/>
        </w:rPr>
        <w:t xml:space="preserve"> Then Jesus, calling out with a loud voice, said, “Father, into your hands I commit my spirit!”</w:t>
      </w:r>
      <w:r>
        <w:rPr>
          <w:rFonts w:ascii="AppleSystemUIFont" w:hAnsi="AppleSystemUIFont" w:cs="AppleSystemUIFont"/>
        </w:rPr>
        <w:t xml:space="preserve"> And having said this he breathed his last. </w:t>
      </w:r>
    </w:p>
    <w:p w14:paraId="3261672F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DC054DB" w14:textId="77777777" w:rsidR="006C7920" w:rsidRDefault="006C7920" w:rsidP="006C792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6844D25" w14:textId="77777777" w:rsidR="006C7920" w:rsidRDefault="006C7920" w:rsidP="006C792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FATHER FORGIVE FOR THEY KNOW NOT WHAT THEY DO.</w:t>
      </w:r>
    </w:p>
    <w:p w14:paraId="0C905A63" w14:textId="77777777" w:rsidR="006C7920" w:rsidRDefault="006C7920" w:rsidP="006C792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TRULY I SAY TO YOU, TODAY YOU WILL BE WITH ME IN PARADISE.</w:t>
      </w:r>
    </w:p>
    <w:p w14:paraId="18E8488E" w14:textId="77777777" w:rsidR="006C7920" w:rsidRDefault="006C7920" w:rsidP="006C792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WOMAN BEHOLD, YOUR SON. BEHOLD YOUR MOTHER.</w:t>
      </w:r>
    </w:p>
    <w:p w14:paraId="22343918" w14:textId="77777777" w:rsidR="006C7920" w:rsidRDefault="006C7920" w:rsidP="006C792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GOD, MY GOD, WHY HAVE YOU FORSAKEN ME?</w:t>
      </w:r>
    </w:p>
    <w:p w14:paraId="487F0876" w14:textId="77777777" w:rsidR="006C7920" w:rsidRDefault="006C7920" w:rsidP="006C792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THIRST.</w:t>
      </w:r>
    </w:p>
    <w:p w14:paraId="4C74804A" w14:textId="77777777" w:rsidR="006C7920" w:rsidRDefault="006C7920" w:rsidP="006C792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IS FINISHED.</w:t>
      </w:r>
    </w:p>
    <w:p w14:paraId="2C6A8687" w14:textId="77777777" w:rsidR="006C7920" w:rsidRDefault="006C7920" w:rsidP="006C792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FATHER, INTO YOUR HANDS I COMMIT MY SPIRIT.</w:t>
      </w:r>
    </w:p>
    <w:p w14:paraId="1F0D45D5" w14:textId="77777777" w:rsidR="00636644" w:rsidRDefault="00636644"/>
    <w:sectPr w:rsidR="00636644" w:rsidSect="002574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20"/>
    <w:rsid w:val="003B112D"/>
    <w:rsid w:val="005178F5"/>
    <w:rsid w:val="00636644"/>
    <w:rsid w:val="006C7920"/>
    <w:rsid w:val="008127C5"/>
    <w:rsid w:val="00B62CA2"/>
    <w:rsid w:val="00F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03B67"/>
  <w15:chartTrackingRefBased/>
  <w15:docId w15:val="{E43E3F54-1EAE-064A-B6A6-B1AA075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Cortese</dc:creator>
  <cp:keywords/>
  <dc:description/>
  <cp:lastModifiedBy>Richard Cortese</cp:lastModifiedBy>
  <cp:revision>2</cp:revision>
  <dcterms:created xsi:type="dcterms:W3CDTF">2020-04-11T19:58:00Z</dcterms:created>
  <dcterms:modified xsi:type="dcterms:W3CDTF">2020-04-11T19:58:00Z</dcterms:modified>
</cp:coreProperties>
</file>